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AC82" w14:textId="77777777" w:rsidR="007B11C6" w:rsidRDefault="007B11C6">
      <w:pPr>
        <w:spacing w:line="360" w:lineRule="auto"/>
        <w:rPr>
          <w:rFonts w:ascii="Arial" w:hAnsi="Arial" w:cs="Arial"/>
          <w:sz w:val="16"/>
          <w:szCs w:val="28"/>
        </w:rPr>
      </w:pPr>
    </w:p>
    <w:p w14:paraId="1AB1AC83" w14:textId="77777777" w:rsidR="007B11C6" w:rsidRDefault="00F97E35">
      <w:pPr>
        <w:spacing w:line="360" w:lineRule="auto"/>
      </w:pPr>
      <w:r>
        <w:rPr>
          <w:rFonts w:ascii="Arial" w:hAnsi="Arial" w:cs="Arial"/>
          <w:b/>
          <w:sz w:val="22"/>
          <w:szCs w:val="28"/>
        </w:rPr>
        <w:t>Safeguarding children</w:t>
      </w:r>
    </w:p>
    <w:p w14:paraId="1AB1AC84" w14:textId="09820B47" w:rsidR="007B11C6" w:rsidRDefault="00F97E35" w:rsidP="00FC68B5">
      <w:pPr>
        <w:tabs>
          <w:tab w:val="left" w:pos="7740"/>
        </w:tabs>
        <w:spacing w:line="360" w:lineRule="auto"/>
      </w:pPr>
      <w:r>
        <w:rPr>
          <w:rFonts w:ascii="Arial" w:hAnsi="Arial" w:cs="Arial"/>
          <w:b/>
          <w:sz w:val="22"/>
          <w:szCs w:val="28"/>
        </w:rPr>
        <w:t xml:space="preserve">1.10 Making a complaint </w:t>
      </w:r>
      <w:r w:rsidR="00FC68B5">
        <w:rPr>
          <w:rFonts w:ascii="Arial" w:hAnsi="Arial" w:cs="Arial"/>
          <w:b/>
          <w:sz w:val="22"/>
          <w:szCs w:val="28"/>
        </w:rPr>
        <w:tab/>
        <w:t xml:space="preserve">August 2021 </w:t>
      </w:r>
    </w:p>
    <w:p w14:paraId="1AB1AC85" w14:textId="77777777" w:rsidR="007B11C6" w:rsidRDefault="007B11C6">
      <w:pPr>
        <w:spacing w:line="360" w:lineRule="auto"/>
        <w:rPr>
          <w:rFonts w:ascii="Arial" w:hAnsi="Arial" w:cs="Arial"/>
          <w:b/>
          <w:sz w:val="16"/>
          <w:szCs w:val="22"/>
        </w:rPr>
      </w:pPr>
    </w:p>
    <w:p w14:paraId="1AB1AC86" w14:textId="77777777" w:rsidR="007B11C6" w:rsidRDefault="00F97E35">
      <w:pPr>
        <w:spacing w:line="360" w:lineRule="auto"/>
      </w:pPr>
      <w:r>
        <w:rPr>
          <w:rFonts w:ascii="Arial" w:hAnsi="Arial" w:cs="Arial"/>
          <w:b/>
          <w:sz w:val="18"/>
          <w:szCs w:val="22"/>
        </w:rPr>
        <w:t>Policy statement</w:t>
      </w:r>
    </w:p>
    <w:p w14:paraId="1AB1AC87" w14:textId="77777777" w:rsidR="007B11C6" w:rsidRDefault="007B11C6">
      <w:pPr>
        <w:spacing w:line="360" w:lineRule="auto"/>
        <w:rPr>
          <w:rFonts w:ascii="Arial" w:hAnsi="Arial" w:cs="Arial"/>
          <w:b/>
          <w:sz w:val="16"/>
          <w:szCs w:val="22"/>
        </w:rPr>
      </w:pPr>
    </w:p>
    <w:p w14:paraId="1AB1AC88" w14:textId="77777777" w:rsidR="007B11C6" w:rsidRDefault="00F97E35">
      <w:pPr>
        <w:spacing w:line="360" w:lineRule="auto"/>
      </w:pPr>
      <w:r>
        <w:rPr>
          <w:rFonts w:ascii="Arial" w:hAnsi="Arial" w:cs="Arial"/>
          <w:sz w:val="18"/>
          <w:szCs w:val="22"/>
        </w:rPr>
        <w:t xml:space="preserve">Our setting believes that children and parents are entitled to expect courtesy and prompt, careful attention to their needs and wishes. We welcome suggestions on how to improve our </w:t>
      </w:r>
      <w:r>
        <w:rPr>
          <w:rFonts w:ascii="Arial" w:hAnsi="Arial" w:cs="Arial"/>
          <w:sz w:val="18"/>
          <w:szCs w:val="22"/>
        </w:rPr>
        <w:t xml:space="preserve">setting and will give prompt and serious attention to any concerns about the running of the setting. We anticipate that most concerns will be resolved quickly by an informal approach to the appropriate member of staff. If this does not achieve the desired </w:t>
      </w:r>
      <w:r>
        <w:rPr>
          <w:rFonts w:ascii="Arial" w:hAnsi="Arial" w:cs="Arial"/>
          <w:sz w:val="18"/>
          <w:szCs w:val="22"/>
        </w:rPr>
        <w:t xml:space="preserve">result, we have a set of procedures for dealing with concerns. We aim to bring all concerns about the running of our setting to a satisfactory conclusion for </w:t>
      </w:r>
      <w:proofErr w:type="gramStart"/>
      <w:r>
        <w:rPr>
          <w:rFonts w:ascii="Arial" w:hAnsi="Arial" w:cs="Arial"/>
          <w:sz w:val="18"/>
          <w:szCs w:val="22"/>
        </w:rPr>
        <w:t>all of</w:t>
      </w:r>
      <w:proofErr w:type="gramEnd"/>
      <w:r>
        <w:rPr>
          <w:rFonts w:ascii="Arial" w:hAnsi="Arial" w:cs="Arial"/>
          <w:sz w:val="18"/>
          <w:szCs w:val="22"/>
        </w:rPr>
        <w:t xml:space="preserve"> the parties involved.</w:t>
      </w:r>
    </w:p>
    <w:p w14:paraId="1AB1AC89" w14:textId="77777777" w:rsidR="007B11C6" w:rsidRDefault="007B11C6">
      <w:pPr>
        <w:spacing w:line="360" w:lineRule="auto"/>
        <w:rPr>
          <w:rFonts w:ascii="Arial" w:hAnsi="Arial" w:cs="Arial"/>
          <w:b/>
          <w:sz w:val="16"/>
          <w:szCs w:val="22"/>
        </w:rPr>
      </w:pPr>
    </w:p>
    <w:p w14:paraId="1AB1AC8A" w14:textId="77777777" w:rsidR="007B11C6" w:rsidRDefault="00F97E35">
      <w:pPr>
        <w:spacing w:line="360" w:lineRule="auto"/>
      </w:pPr>
      <w:r>
        <w:rPr>
          <w:rFonts w:ascii="Arial" w:hAnsi="Arial" w:cs="Arial"/>
          <w:b/>
          <w:sz w:val="18"/>
          <w:szCs w:val="22"/>
        </w:rPr>
        <w:t>EYFS key themes and commitments</w:t>
      </w:r>
    </w:p>
    <w:p w14:paraId="1AB1AC8B" w14:textId="77777777" w:rsidR="007B11C6" w:rsidRDefault="007B11C6">
      <w:pPr>
        <w:spacing w:line="360" w:lineRule="auto"/>
        <w:rPr>
          <w:rFonts w:ascii="Arial" w:hAnsi="Arial" w:cs="Arial"/>
          <w:b/>
          <w:sz w:val="16"/>
          <w:szCs w:val="22"/>
        </w:rPr>
      </w:pPr>
    </w:p>
    <w:tbl>
      <w:tblPr>
        <w:tblW w:w="5000" w:type="pct"/>
        <w:tblInd w:w="-5" w:type="dxa"/>
        <w:tblLayout w:type="fixed"/>
        <w:tblLook w:val="0000" w:firstRow="0" w:lastRow="0" w:firstColumn="0" w:lastColumn="0" w:noHBand="0" w:noVBand="0"/>
      </w:tblPr>
      <w:tblGrid>
        <w:gridCol w:w="2334"/>
        <w:gridCol w:w="2336"/>
        <w:gridCol w:w="2335"/>
        <w:gridCol w:w="2345"/>
      </w:tblGrid>
      <w:tr w:rsidR="007B11C6" w14:paraId="1AB1AC90" w14:textId="77777777">
        <w:tc>
          <w:tcPr>
            <w:tcW w:w="2337" w:type="dxa"/>
            <w:tcBorders>
              <w:top w:val="single" w:sz="4" w:space="0" w:color="000000"/>
              <w:left w:val="single" w:sz="4" w:space="0" w:color="000000"/>
              <w:bottom w:val="single" w:sz="4" w:space="0" w:color="000000"/>
            </w:tcBorders>
            <w:shd w:val="clear" w:color="auto" w:fill="00ACB6"/>
          </w:tcPr>
          <w:p w14:paraId="1AB1AC8C" w14:textId="77777777" w:rsidR="007B11C6" w:rsidRDefault="00F97E35">
            <w:pPr>
              <w:pStyle w:val="ListParagraph"/>
              <w:spacing w:line="360" w:lineRule="auto"/>
              <w:ind w:left="0"/>
            </w:pPr>
            <w:r>
              <w:rPr>
                <w:rFonts w:ascii="Arial" w:hAnsi="Arial" w:cs="Arial"/>
                <w:b/>
                <w:color w:val="FFFFFF"/>
                <w:sz w:val="18"/>
                <w:szCs w:val="22"/>
              </w:rPr>
              <w:t>A Unique Child</w:t>
            </w:r>
          </w:p>
        </w:tc>
        <w:tc>
          <w:tcPr>
            <w:tcW w:w="2338" w:type="dxa"/>
            <w:tcBorders>
              <w:top w:val="single" w:sz="4" w:space="0" w:color="000000"/>
              <w:left w:val="single" w:sz="4" w:space="0" w:color="000000"/>
              <w:bottom w:val="single" w:sz="4" w:space="0" w:color="000000"/>
            </w:tcBorders>
            <w:shd w:val="clear" w:color="auto" w:fill="A64D8A"/>
          </w:tcPr>
          <w:p w14:paraId="1AB1AC8D" w14:textId="77777777" w:rsidR="007B11C6" w:rsidRDefault="00F97E35">
            <w:pPr>
              <w:pStyle w:val="ListParagraph"/>
              <w:spacing w:line="360" w:lineRule="auto"/>
              <w:ind w:left="0"/>
            </w:pPr>
            <w:r>
              <w:rPr>
                <w:rFonts w:ascii="Arial" w:hAnsi="Arial" w:cs="Arial"/>
                <w:b/>
                <w:color w:val="FFFFFF"/>
                <w:sz w:val="18"/>
                <w:szCs w:val="22"/>
              </w:rPr>
              <w:t>Positive Relationshi</w:t>
            </w:r>
            <w:r>
              <w:rPr>
                <w:rFonts w:ascii="Arial" w:hAnsi="Arial" w:cs="Arial"/>
                <w:b/>
                <w:color w:val="FFFFFF"/>
                <w:sz w:val="18"/>
                <w:szCs w:val="22"/>
              </w:rPr>
              <w:t>ps</w:t>
            </w:r>
          </w:p>
        </w:tc>
        <w:tc>
          <w:tcPr>
            <w:tcW w:w="2337" w:type="dxa"/>
            <w:tcBorders>
              <w:top w:val="single" w:sz="4" w:space="0" w:color="000000"/>
              <w:left w:val="single" w:sz="4" w:space="0" w:color="000000"/>
              <w:bottom w:val="single" w:sz="4" w:space="0" w:color="000000"/>
            </w:tcBorders>
            <w:shd w:val="clear" w:color="auto" w:fill="80B71B"/>
          </w:tcPr>
          <w:p w14:paraId="1AB1AC8E" w14:textId="77777777" w:rsidR="007B11C6" w:rsidRDefault="00F97E35">
            <w:pPr>
              <w:spacing w:line="360" w:lineRule="auto"/>
            </w:pPr>
            <w:r>
              <w:rPr>
                <w:rFonts w:ascii="Arial" w:hAnsi="Arial" w:cs="Arial"/>
                <w:b/>
                <w:color w:val="FFFFFF"/>
                <w:sz w:val="18"/>
                <w:szCs w:val="22"/>
              </w:rPr>
              <w:t>Enabling Environments</w:t>
            </w:r>
          </w:p>
        </w:tc>
        <w:tc>
          <w:tcPr>
            <w:tcW w:w="2348" w:type="dxa"/>
            <w:tcBorders>
              <w:top w:val="single" w:sz="4" w:space="0" w:color="000000"/>
              <w:left w:val="single" w:sz="4" w:space="0" w:color="000000"/>
              <w:bottom w:val="single" w:sz="4" w:space="0" w:color="000000"/>
              <w:right w:val="single" w:sz="4" w:space="0" w:color="000000"/>
            </w:tcBorders>
            <w:shd w:val="clear" w:color="auto" w:fill="EE7F00"/>
          </w:tcPr>
          <w:p w14:paraId="1AB1AC8F" w14:textId="77777777" w:rsidR="007B11C6" w:rsidRDefault="00F97E35">
            <w:pPr>
              <w:pStyle w:val="ListParagraph"/>
              <w:spacing w:line="360" w:lineRule="auto"/>
              <w:ind w:left="0"/>
            </w:pPr>
            <w:r>
              <w:rPr>
                <w:rFonts w:ascii="Arial" w:hAnsi="Arial" w:cs="Arial"/>
                <w:b/>
                <w:color w:val="FFFFFF"/>
                <w:sz w:val="20"/>
              </w:rPr>
              <w:t>Learning and Development</w:t>
            </w:r>
          </w:p>
        </w:tc>
      </w:tr>
      <w:tr w:rsidR="007B11C6" w14:paraId="1AB1AC97" w14:textId="77777777">
        <w:tc>
          <w:tcPr>
            <w:tcW w:w="2337" w:type="dxa"/>
            <w:tcBorders>
              <w:top w:val="single" w:sz="4" w:space="0" w:color="000000"/>
              <w:left w:val="single" w:sz="4" w:space="0" w:color="000000"/>
              <w:bottom w:val="single" w:sz="4" w:space="0" w:color="000000"/>
            </w:tcBorders>
            <w:shd w:val="clear" w:color="auto" w:fill="00ACB6"/>
          </w:tcPr>
          <w:p w14:paraId="1AB1AC91" w14:textId="77777777" w:rsidR="007B11C6" w:rsidRDefault="00F97E35">
            <w:pPr>
              <w:pStyle w:val="ListParagraph"/>
              <w:spacing w:line="360" w:lineRule="auto"/>
              <w:ind w:left="360" w:hanging="360"/>
            </w:pPr>
            <w:r>
              <w:rPr>
                <w:rFonts w:ascii="Arial" w:hAnsi="Arial" w:cs="Arial"/>
                <w:color w:val="FFFFFF"/>
                <w:sz w:val="18"/>
                <w:szCs w:val="22"/>
              </w:rPr>
              <w:t>1.2 Inclusive practice</w:t>
            </w:r>
          </w:p>
        </w:tc>
        <w:tc>
          <w:tcPr>
            <w:tcW w:w="2338" w:type="dxa"/>
            <w:tcBorders>
              <w:top w:val="single" w:sz="4" w:space="0" w:color="000000"/>
              <w:left w:val="single" w:sz="4" w:space="0" w:color="000000"/>
              <w:bottom w:val="single" w:sz="4" w:space="0" w:color="000000"/>
            </w:tcBorders>
            <w:shd w:val="clear" w:color="auto" w:fill="A64D8A"/>
          </w:tcPr>
          <w:p w14:paraId="1AB1AC92" w14:textId="77777777" w:rsidR="007B11C6" w:rsidRDefault="00F97E35">
            <w:pPr>
              <w:pStyle w:val="ListParagraph"/>
              <w:spacing w:line="360" w:lineRule="auto"/>
              <w:ind w:left="360" w:hanging="360"/>
            </w:pPr>
            <w:r>
              <w:rPr>
                <w:rFonts w:ascii="Arial" w:hAnsi="Arial" w:cs="Arial"/>
                <w:color w:val="FFFFFF"/>
                <w:sz w:val="18"/>
                <w:szCs w:val="22"/>
              </w:rPr>
              <w:t>2.1 Respecting each other</w:t>
            </w:r>
          </w:p>
          <w:p w14:paraId="1AB1AC93" w14:textId="77777777" w:rsidR="007B11C6" w:rsidRDefault="00F97E35">
            <w:pPr>
              <w:pStyle w:val="ListParagraph"/>
              <w:spacing w:line="360" w:lineRule="auto"/>
              <w:ind w:left="360" w:hanging="360"/>
            </w:pPr>
            <w:r>
              <w:rPr>
                <w:rFonts w:ascii="Arial" w:hAnsi="Arial" w:cs="Arial"/>
                <w:color w:val="FFFFFF"/>
                <w:sz w:val="18"/>
                <w:szCs w:val="22"/>
              </w:rPr>
              <w:t>2.2 Parents as partners</w:t>
            </w:r>
          </w:p>
        </w:tc>
        <w:tc>
          <w:tcPr>
            <w:tcW w:w="2337" w:type="dxa"/>
            <w:tcBorders>
              <w:top w:val="single" w:sz="4" w:space="0" w:color="000000"/>
              <w:left w:val="single" w:sz="4" w:space="0" w:color="000000"/>
              <w:bottom w:val="single" w:sz="4" w:space="0" w:color="000000"/>
            </w:tcBorders>
            <w:shd w:val="clear" w:color="auto" w:fill="80B71B"/>
          </w:tcPr>
          <w:p w14:paraId="1AB1AC94" w14:textId="77777777" w:rsidR="007B11C6" w:rsidRDefault="00F97E35">
            <w:pPr>
              <w:spacing w:line="360" w:lineRule="auto"/>
              <w:ind w:left="360" w:hanging="360"/>
            </w:pPr>
            <w:r>
              <w:rPr>
                <w:rFonts w:ascii="Arial" w:hAnsi="Arial" w:cs="Arial"/>
                <w:color w:val="FFFFFF"/>
                <w:sz w:val="18"/>
                <w:szCs w:val="22"/>
              </w:rPr>
              <w:t>3.2 Supporting every child</w:t>
            </w:r>
          </w:p>
          <w:p w14:paraId="1AB1AC95" w14:textId="77777777" w:rsidR="007B11C6" w:rsidRDefault="00F97E35">
            <w:pPr>
              <w:spacing w:line="360" w:lineRule="auto"/>
              <w:ind w:left="360" w:hanging="360"/>
            </w:pPr>
            <w:r>
              <w:rPr>
                <w:rFonts w:ascii="Arial" w:hAnsi="Arial" w:cs="Arial"/>
                <w:color w:val="FFFFFF"/>
                <w:sz w:val="18"/>
                <w:szCs w:val="22"/>
              </w:rPr>
              <w:t>3.4 The wider context</w:t>
            </w:r>
          </w:p>
        </w:tc>
        <w:tc>
          <w:tcPr>
            <w:tcW w:w="2348" w:type="dxa"/>
            <w:tcBorders>
              <w:top w:val="single" w:sz="4" w:space="0" w:color="000000"/>
              <w:left w:val="single" w:sz="4" w:space="0" w:color="000000"/>
              <w:bottom w:val="single" w:sz="4" w:space="0" w:color="000000"/>
              <w:right w:val="single" w:sz="4" w:space="0" w:color="000000"/>
            </w:tcBorders>
            <w:shd w:val="clear" w:color="auto" w:fill="EE7F00"/>
          </w:tcPr>
          <w:p w14:paraId="1AB1AC96" w14:textId="77777777" w:rsidR="007B11C6" w:rsidRDefault="007B11C6">
            <w:pPr>
              <w:pStyle w:val="ListParagraph"/>
              <w:snapToGrid w:val="0"/>
              <w:spacing w:line="360" w:lineRule="auto"/>
              <w:ind w:left="360" w:hanging="360"/>
              <w:rPr>
                <w:rFonts w:ascii="Arial" w:hAnsi="Arial" w:cs="Arial"/>
                <w:color w:val="FFFFFF"/>
                <w:sz w:val="20"/>
              </w:rPr>
            </w:pPr>
          </w:p>
        </w:tc>
      </w:tr>
    </w:tbl>
    <w:p w14:paraId="1AB1AC98" w14:textId="77777777" w:rsidR="007B11C6" w:rsidRDefault="007B11C6">
      <w:pPr>
        <w:spacing w:line="360" w:lineRule="auto"/>
        <w:rPr>
          <w:rFonts w:ascii="Arial" w:hAnsi="Arial" w:cs="Arial"/>
          <w:b/>
          <w:sz w:val="18"/>
          <w:szCs w:val="22"/>
        </w:rPr>
      </w:pPr>
    </w:p>
    <w:p w14:paraId="1AB1AC99" w14:textId="77777777" w:rsidR="007B11C6" w:rsidRDefault="00F97E35">
      <w:pPr>
        <w:spacing w:line="360" w:lineRule="auto"/>
      </w:pPr>
      <w:r>
        <w:rPr>
          <w:rFonts w:ascii="Arial" w:hAnsi="Arial" w:cs="Arial"/>
          <w:b/>
          <w:sz w:val="18"/>
          <w:szCs w:val="22"/>
        </w:rPr>
        <w:t>Procedures</w:t>
      </w:r>
    </w:p>
    <w:p w14:paraId="1AB1AC9A" w14:textId="77777777" w:rsidR="007B11C6" w:rsidRDefault="007B11C6">
      <w:pPr>
        <w:spacing w:line="360" w:lineRule="auto"/>
        <w:ind w:firstLine="720"/>
        <w:rPr>
          <w:rFonts w:ascii="Arial" w:hAnsi="Arial" w:cs="Arial"/>
          <w:b/>
          <w:sz w:val="16"/>
          <w:szCs w:val="22"/>
        </w:rPr>
      </w:pPr>
    </w:p>
    <w:p w14:paraId="1AB1AC9B" w14:textId="77777777" w:rsidR="007B11C6" w:rsidRDefault="00F97E35">
      <w:pPr>
        <w:spacing w:line="360" w:lineRule="auto"/>
      </w:pPr>
      <w:r>
        <w:rPr>
          <w:rFonts w:ascii="Arial" w:hAnsi="Arial" w:cs="Arial"/>
          <w:sz w:val="18"/>
          <w:szCs w:val="22"/>
        </w:rPr>
        <w:t xml:space="preserve">All settings are required to keep a 'summary log' of all complaints that reach stage two or beyond. This is to be made available to parents as well as to Ofsted inspectors. </w:t>
      </w:r>
    </w:p>
    <w:p w14:paraId="1AB1AC9C" w14:textId="77777777" w:rsidR="007B11C6" w:rsidRDefault="00F97E35">
      <w:pPr>
        <w:spacing w:before="120" w:after="120" w:line="360" w:lineRule="auto"/>
      </w:pPr>
      <w:r>
        <w:rPr>
          <w:rFonts w:ascii="Arial" w:hAnsi="Arial" w:cs="Arial"/>
          <w:i/>
          <w:sz w:val="18"/>
          <w:szCs w:val="22"/>
        </w:rPr>
        <w:t>Making a complaint</w:t>
      </w:r>
    </w:p>
    <w:p w14:paraId="1AB1AC9D" w14:textId="77777777" w:rsidR="007B11C6" w:rsidRDefault="00F97E35">
      <w:pPr>
        <w:spacing w:before="120" w:after="120" w:line="360" w:lineRule="auto"/>
      </w:pPr>
      <w:r>
        <w:rPr>
          <w:rFonts w:ascii="Arial" w:hAnsi="Arial" w:cs="Arial"/>
          <w:sz w:val="18"/>
          <w:szCs w:val="22"/>
        </w:rPr>
        <w:t>Stage 1</w:t>
      </w:r>
    </w:p>
    <w:p w14:paraId="1AB1AC9E" w14:textId="77777777" w:rsidR="007B11C6" w:rsidRDefault="00F97E35">
      <w:pPr>
        <w:numPr>
          <w:ilvl w:val="0"/>
          <w:numId w:val="3"/>
        </w:numPr>
        <w:spacing w:before="120" w:after="120" w:line="360" w:lineRule="auto"/>
      </w:pPr>
      <w:r>
        <w:rPr>
          <w:rFonts w:ascii="Arial" w:hAnsi="Arial" w:cs="Arial"/>
          <w:sz w:val="18"/>
          <w:szCs w:val="22"/>
        </w:rPr>
        <w:t xml:space="preserve">Any parent who has a concern about an aspect of the </w:t>
      </w:r>
      <w:r>
        <w:rPr>
          <w:rFonts w:ascii="Arial" w:hAnsi="Arial" w:cs="Arial"/>
          <w:sz w:val="18"/>
          <w:szCs w:val="22"/>
        </w:rPr>
        <w:t xml:space="preserve">setting's provision talks over, </w:t>
      </w:r>
      <w:proofErr w:type="gramStart"/>
      <w:r>
        <w:rPr>
          <w:rFonts w:ascii="Arial" w:hAnsi="Arial" w:cs="Arial"/>
          <w:sz w:val="18"/>
          <w:szCs w:val="22"/>
        </w:rPr>
        <w:t>first of all</w:t>
      </w:r>
      <w:proofErr w:type="gramEnd"/>
      <w:r>
        <w:rPr>
          <w:rFonts w:ascii="Arial" w:hAnsi="Arial" w:cs="Arial"/>
          <w:sz w:val="18"/>
          <w:szCs w:val="22"/>
        </w:rPr>
        <w:t>, his/her concerns with the setting leader.</w:t>
      </w:r>
    </w:p>
    <w:p w14:paraId="1AB1AC9F" w14:textId="77777777" w:rsidR="007B11C6" w:rsidRDefault="00F97E35">
      <w:pPr>
        <w:numPr>
          <w:ilvl w:val="0"/>
          <w:numId w:val="3"/>
        </w:numPr>
        <w:spacing w:before="120" w:after="120" w:line="360" w:lineRule="auto"/>
      </w:pPr>
      <w:r>
        <w:rPr>
          <w:rFonts w:ascii="Arial" w:hAnsi="Arial" w:cs="Arial"/>
          <w:sz w:val="18"/>
          <w:szCs w:val="22"/>
        </w:rPr>
        <w:t>Most complaints should be resolved amicably and informally at this stage.</w:t>
      </w:r>
    </w:p>
    <w:p w14:paraId="1AB1ACA0" w14:textId="77777777" w:rsidR="007B11C6" w:rsidRDefault="00F97E35">
      <w:pPr>
        <w:spacing w:before="120" w:after="120" w:line="360" w:lineRule="auto"/>
      </w:pPr>
      <w:r>
        <w:rPr>
          <w:rFonts w:ascii="Arial" w:hAnsi="Arial" w:cs="Arial"/>
          <w:sz w:val="18"/>
          <w:szCs w:val="22"/>
        </w:rPr>
        <w:t>Stage 2</w:t>
      </w:r>
    </w:p>
    <w:p w14:paraId="1AB1ACA1" w14:textId="77777777" w:rsidR="007B11C6" w:rsidRDefault="00F97E35">
      <w:pPr>
        <w:numPr>
          <w:ilvl w:val="0"/>
          <w:numId w:val="8"/>
        </w:numPr>
        <w:spacing w:before="120" w:after="120" w:line="360" w:lineRule="auto"/>
      </w:pPr>
      <w:r>
        <w:rPr>
          <w:rFonts w:ascii="Arial" w:hAnsi="Arial" w:cs="Arial"/>
          <w:sz w:val="18"/>
          <w:szCs w:val="22"/>
        </w:rPr>
        <w:t>If this does not have a satisfactory outcome, or if the problem recurs, the parent mov</w:t>
      </w:r>
      <w:r>
        <w:rPr>
          <w:rFonts w:ascii="Arial" w:hAnsi="Arial" w:cs="Arial"/>
          <w:sz w:val="18"/>
          <w:szCs w:val="22"/>
        </w:rPr>
        <w:t>es to this stage of the procedure by putting the concerns or complaint in writing to the setting leader and the chair of the management committee.</w:t>
      </w:r>
    </w:p>
    <w:p w14:paraId="1AB1ACA2" w14:textId="77777777" w:rsidR="007B11C6" w:rsidRDefault="00F97E35">
      <w:pPr>
        <w:numPr>
          <w:ilvl w:val="0"/>
          <w:numId w:val="8"/>
        </w:numPr>
        <w:spacing w:before="120" w:after="120" w:line="360" w:lineRule="auto"/>
      </w:pPr>
      <w:r>
        <w:rPr>
          <w:rFonts w:ascii="Arial" w:hAnsi="Arial" w:cs="Arial"/>
          <w:sz w:val="18"/>
          <w:szCs w:val="22"/>
        </w:rPr>
        <w:t>The setting stores written complaints from parents in the complaints file.</w:t>
      </w:r>
    </w:p>
    <w:p w14:paraId="1AB1ACA3" w14:textId="77777777" w:rsidR="007B11C6" w:rsidRDefault="00F97E35">
      <w:pPr>
        <w:numPr>
          <w:ilvl w:val="0"/>
          <w:numId w:val="8"/>
        </w:numPr>
        <w:spacing w:before="120" w:after="120" w:line="360" w:lineRule="auto"/>
      </w:pPr>
      <w:r>
        <w:rPr>
          <w:rFonts w:ascii="Arial" w:hAnsi="Arial" w:cs="Arial"/>
          <w:sz w:val="18"/>
          <w:szCs w:val="22"/>
        </w:rPr>
        <w:lastRenderedPageBreak/>
        <w:t>When the investigation into the co</w:t>
      </w:r>
      <w:r>
        <w:rPr>
          <w:rFonts w:ascii="Arial" w:hAnsi="Arial" w:cs="Arial"/>
          <w:sz w:val="18"/>
          <w:szCs w:val="22"/>
        </w:rPr>
        <w:t>mplaint is completed, the setting leader meets with the parent to discuss the outcome.</w:t>
      </w:r>
    </w:p>
    <w:p w14:paraId="1AB1ACA4" w14:textId="77777777" w:rsidR="007B11C6" w:rsidRDefault="00F97E35">
      <w:pPr>
        <w:numPr>
          <w:ilvl w:val="0"/>
          <w:numId w:val="8"/>
        </w:numPr>
        <w:spacing w:before="120" w:after="120" w:line="360" w:lineRule="auto"/>
      </w:pPr>
      <w:r>
        <w:rPr>
          <w:rFonts w:ascii="Arial" w:hAnsi="Arial" w:cs="Arial"/>
          <w:sz w:val="18"/>
          <w:szCs w:val="22"/>
        </w:rPr>
        <w:t>Parents must be informed of the outcome of the investigation within 28 days of making the complaint.</w:t>
      </w:r>
    </w:p>
    <w:p w14:paraId="1AB1ACA5" w14:textId="77777777" w:rsidR="007B11C6" w:rsidRDefault="00F97E35">
      <w:pPr>
        <w:numPr>
          <w:ilvl w:val="0"/>
          <w:numId w:val="8"/>
        </w:numPr>
        <w:spacing w:before="120" w:after="120" w:line="360" w:lineRule="auto"/>
      </w:pPr>
      <w:r>
        <w:rPr>
          <w:rFonts w:ascii="Arial" w:hAnsi="Arial" w:cs="Arial"/>
          <w:sz w:val="18"/>
          <w:szCs w:val="22"/>
        </w:rPr>
        <w:t>When the complaint is resolved at this stage, the summative points a</w:t>
      </w:r>
      <w:r>
        <w:rPr>
          <w:rFonts w:ascii="Arial" w:hAnsi="Arial" w:cs="Arial"/>
          <w:sz w:val="18"/>
          <w:szCs w:val="22"/>
        </w:rPr>
        <w:t>re logged in the Complaints file along with the original written complaint and any other information.</w:t>
      </w:r>
    </w:p>
    <w:p w14:paraId="1AB1ACA6" w14:textId="77777777" w:rsidR="007B11C6" w:rsidRDefault="00F97E35">
      <w:pPr>
        <w:spacing w:before="120" w:after="120" w:line="360" w:lineRule="auto"/>
      </w:pPr>
      <w:r>
        <w:rPr>
          <w:rFonts w:ascii="Arial" w:hAnsi="Arial" w:cs="Arial"/>
          <w:sz w:val="18"/>
          <w:szCs w:val="22"/>
        </w:rPr>
        <w:t>Stage 3</w:t>
      </w:r>
    </w:p>
    <w:p w14:paraId="1AB1ACA7" w14:textId="77777777" w:rsidR="007B11C6" w:rsidRDefault="00F97E35">
      <w:pPr>
        <w:numPr>
          <w:ilvl w:val="0"/>
          <w:numId w:val="6"/>
        </w:numPr>
        <w:spacing w:before="120" w:after="120" w:line="360" w:lineRule="auto"/>
      </w:pPr>
      <w:r>
        <w:rPr>
          <w:rFonts w:ascii="Arial" w:hAnsi="Arial" w:cs="Arial"/>
          <w:sz w:val="18"/>
          <w:szCs w:val="22"/>
        </w:rPr>
        <w:t>If the parent is not satisfied with the outcome of the investigation, he or she requests a meeting with the setting leader and the chair of the ma</w:t>
      </w:r>
      <w:r>
        <w:rPr>
          <w:rFonts w:ascii="Arial" w:hAnsi="Arial" w:cs="Arial"/>
          <w:sz w:val="18"/>
          <w:szCs w:val="22"/>
        </w:rPr>
        <w:t>nagement committee. The parent should have a friend or partner present if required and the leader should have the support of the chairperson of the management committee present.</w:t>
      </w:r>
    </w:p>
    <w:p w14:paraId="1AB1ACA8" w14:textId="16632B22" w:rsidR="007B11C6" w:rsidRDefault="00F97E35">
      <w:pPr>
        <w:numPr>
          <w:ilvl w:val="0"/>
          <w:numId w:val="6"/>
        </w:numPr>
        <w:spacing w:before="120" w:after="120" w:line="360" w:lineRule="auto"/>
      </w:pPr>
      <w:r>
        <w:rPr>
          <w:rFonts w:ascii="Arial" w:hAnsi="Arial" w:cs="Arial"/>
          <w:sz w:val="18"/>
          <w:szCs w:val="22"/>
        </w:rPr>
        <w:t xml:space="preserve">An agreed written record of the discussion is made as well as any decision or </w:t>
      </w:r>
      <w:r>
        <w:rPr>
          <w:rFonts w:ascii="Arial" w:hAnsi="Arial" w:cs="Arial"/>
          <w:sz w:val="18"/>
          <w:szCs w:val="22"/>
        </w:rPr>
        <w:t xml:space="preserve">action to take as a result. </w:t>
      </w:r>
      <w:r w:rsidR="00E751F8">
        <w:rPr>
          <w:rFonts w:ascii="Arial" w:hAnsi="Arial" w:cs="Arial"/>
          <w:sz w:val="18"/>
          <w:szCs w:val="22"/>
        </w:rPr>
        <w:t>All</w:t>
      </w:r>
      <w:r>
        <w:rPr>
          <w:rFonts w:ascii="Arial" w:hAnsi="Arial" w:cs="Arial"/>
          <w:sz w:val="18"/>
          <w:szCs w:val="22"/>
        </w:rPr>
        <w:t xml:space="preserve"> the parties present at the meeting sign the record and receive a copy of it.</w:t>
      </w:r>
    </w:p>
    <w:p w14:paraId="1AB1ACA9" w14:textId="77777777" w:rsidR="007B11C6" w:rsidRDefault="00F97E35">
      <w:pPr>
        <w:numPr>
          <w:ilvl w:val="0"/>
          <w:numId w:val="6"/>
        </w:numPr>
        <w:spacing w:before="120" w:after="120" w:line="360" w:lineRule="auto"/>
      </w:pPr>
      <w:r>
        <w:rPr>
          <w:rFonts w:ascii="Arial" w:hAnsi="Arial" w:cs="Arial"/>
          <w:sz w:val="18"/>
          <w:szCs w:val="22"/>
        </w:rPr>
        <w:t xml:space="preserve">This signed record signifies that the procedure has concluded. When the complaint is resolved at this stage, the summative points are logged in </w:t>
      </w:r>
      <w:r>
        <w:rPr>
          <w:rFonts w:ascii="Arial" w:hAnsi="Arial" w:cs="Arial"/>
          <w:sz w:val="18"/>
          <w:szCs w:val="22"/>
        </w:rPr>
        <w:t>the Complaints file.</w:t>
      </w:r>
    </w:p>
    <w:p w14:paraId="1AB1ACAA" w14:textId="77777777" w:rsidR="007B11C6" w:rsidRDefault="00F97E35">
      <w:pPr>
        <w:spacing w:before="120" w:after="120" w:line="360" w:lineRule="auto"/>
      </w:pPr>
      <w:r>
        <w:rPr>
          <w:rFonts w:ascii="Arial" w:hAnsi="Arial" w:cs="Arial"/>
          <w:sz w:val="18"/>
          <w:szCs w:val="22"/>
        </w:rPr>
        <w:t>Stage 4</w:t>
      </w:r>
    </w:p>
    <w:p w14:paraId="1AB1ACAB" w14:textId="77777777" w:rsidR="007B11C6" w:rsidRDefault="00F97E35">
      <w:pPr>
        <w:numPr>
          <w:ilvl w:val="0"/>
          <w:numId w:val="7"/>
        </w:numPr>
        <w:spacing w:before="120" w:after="120" w:line="360" w:lineRule="auto"/>
      </w:pPr>
      <w:r>
        <w:rPr>
          <w:rFonts w:ascii="Arial" w:hAnsi="Arial" w:cs="Arial"/>
          <w:sz w:val="18"/>
          <w:szCs w:val="22"/>
        </w:rPr>
        <w:t>If at the stage three meeting the parent and setting cannot reach agreement, an external mediator is invited to help to settle the complaint. This person should be acceptable to both parties, listen to both sides and offer advi</w:t>
      </w:r>
      <w:r>
        <w:rPr>
          <w:rFonts w:ascii="Arial" w:hAnsi="Arial" w:cs="Arial"/>
          <w:sz w:val="18"/>
          <w:szCs w:val="22"/>
        </w:rPr>
        <w:t>ce.  A mediator has no legal powers but can help to define the problem, review the action so far and suggest further ways in which it might be resolved.</w:t>
      </w:r>
    </w:p>
    <w:p w14:paraId="1AB1ACAC" w14:textId="77777777" w:rsidR="007B11C6" w:rsidRDefault="00F97E35">
      <w:pPr>
        <w:numPr>
          <w:ilvl w:val="0"/>
          <w:numId w:val="7"/>
        </w:numPr>
        <w:spacing w:before="120" w:after="120" w:line="360" w:lineRule="auto"/>
      </w:pPr>
      <w:r>
        <w:rPr>
          <w:rFonts w:ascii="Arial" w:hAnsi="Arial" w:cs="Arial"/>
          <w:sz w:val="18"/>
          <w:szCs w:val="22"/>
        </w:rPr>
        <w:t>The mediator keeps all discussions confidential. S/he can hold separate meetings with the setting perso</w:t>
      </w:r>
      <w:r>
        <w:rPr>
          <w:rFonts w:ascii="Arial" w:hAnsi="Arial" w:cs="Arial"/>
          <w:sz w:val="18"/>
          <w:szCs w:val="22"/>
        </w:rPr>
        <w:t xml:space="preserve">nnel (setting leader and chair of the management committee) and the </w:t>
      </w:r>
      <w:proofErr w:type="gramStart"/>
      <w:r>
        <w:rPr>
          <w:rFonts w:ascii="Arial" w:hAnsi="Arial" w:cs="Arial"/>
          <w:sz w:val="18"/>
          <w:szCs w:val="22"/>
        </w:rPr>
        <w:t>parent, if</w:t>
      </w:r>
      <w:proofErr w:type="gramEnd"/>
      <w:r>
        <w:rPr>
          <w:rFonts w:ascii="Arial" w:hAnsi="Arial" w:cs="Arial"/>
          <w:sz w:val="18"/>
          <w:szCs w:val="22"/>
        </w:rPr>
        <w:t xml:space="preserve"> this is decided to be helpful. The mediator keeps an agreed written record of any meetings that are held and of any advice s/he gives.</w:t>
      </w:r>
    </w:p>
    <w:p w14:paraId="1AB1ACAD" w14:textId="77777777" w:rsidR="007B11C6" w:rsidRDefault="00F97E35">
      <w:pPr>
        <w:spacing w:before="120" w:after="120" w:line="360" w:lineRule="auto"/>
      </w:pPr>
      <w:r>
        <w:rPr>
          <w:rFonts w:ascii="Arial" w:hAnsi="Arial" w:cs="Arial"/>
          <w:sz w:val="18"/>
          <w:szCs w:val="22"/>
        </w:rPr>
        <w:t xml:space="preserve">Stage 5 </w:t>
      </w:r>
    </w:p>
    <w:p w14:paraId="1AB1ACAE" w14:textId="77777777" w:rsidR="007B11C6" w:rsidRDefault="00F97E35">
      <w:pPr>
        <w:numPr>
          <w:ilvl w:val="0"/>
          <w:numId w:val="2"/>
        </w:numPr>
        <w:spacing w:before="120" w:after="120" w:line="360" w:lineRule="auto"/>
      </w:pPr>
      <w:r>
        <w:rPr>
          <w:rFonts w:ascii="Arial" w:hAnsi="Arial" w:cs="Arial"/>
          <w:sz w:val="18"/>
          <w:szCs w:val="22"/>
        </w:rPr>
        <w:t xml:space="preserve">When the mediator has </w:t>
      </w:r>
      <w:r>
        <w:rPr>
          <w:rFonts w:ascii="Arial" w:hAnsi="Arial" w:cs="Arial"/>
          <w:sz w:val="18"/>
          <w:szCs w:val="22"/>
        </w:rPr>
        <w:t>concluded her/his investigations, a final meeting between the parent, the setting leader and the chair of the management committee is held. The purpose of this meeting is to reach a decision on the action to be taken to deal with the complaint. The mediato</w:t>
      </w:r>
      <w:r>
        <w:rPr>
          <w:rFonts w:ascii="Arial" w:hAnsi="Arial" w:cs="Arial"/>
          <w:sz w:val="18"/>
          <w:szCs w:val="22"/>
        </w:rPr>
        <w:t>r's advice is used to reach this conclusion. The mediator is present at the meeting if all parties think this will help a decision to be reached.</w:t>
      </w:r>
    </w:p>
    <w:p w14:paraId="1AB1ACAF" w14:textId="77CE7B0A" w:rsidR="007B11C6" w:rsidRDefault="00F97E35">
      <w:pPr>
        <w:numPr>
          <w:ilvl w:val="0"/>
          <w:numId w:val="2"/>
        </w:numPr>
        <w:spacing w:before="120" w:line="360" w:lineRule="auto"/>
      </w:pPr>
      <w:r>
        <w:rPr>
          <w:rFonts w:ascii="Arial" w:hAnsi="Arial" w:cs="Arial"/>
          <w:sz w:val="18"/>
          <w:szCs w:val="22"/>
        </w:rPr>
        <w:t xml:space="preserve">A record of this meeting, including the decision on the action to be taken, is made.  Everyone </w:t>
      </w:r>
      <w:r w:rsidR="00FC68B5">
        <w:rPr>
          <w:rFonts w:ascii="Arial" w:hAnsi="Arial" w:cs="Arial"/>
          <w:sz w:val="18"/>
          <w:szCs w:val="22"/>
        </w:rPr>
        <w:t>presents</w:t>
      </w:r>
      <w:r>
        <w:rPr>
          <w:rFonts w:ascii="Arial" w:hAnsi="Arial" w:cs="Arial"/>
          <w:sz w:val="18"/>
          <w:szCs w:val="22"/>
        </w:rPr>
        <w:t xml:space="preserve"> at the </w:t>
      </w:r>
      <w:r>
        <w:rPr>
          <w:rFonts w:ascii="Arial" w:hAnsi="Arial" w:cs="Arial"/>
          <w:sz w:val="18"/>
          <w:szCs w:val="22"/>
        </w:rPr>
        <w:t>meeting signs the record and receives a copy of it.  This signed record signifies that the procedure has concluded.</w:t>
      </w:r>
    </w:p>
    <w:p w14:paraId="1AB1ACB0" w14:textId="77777777" w:rsidR="007B11C6" w:rsidRDefault="007B11C6">
      <w:pPr>
        <w:spacing w:line="360" w:lineRule="auto"/>
        <w:ind w:left="360"/>
        <w:rPr>
          <w:rFonts w:ascii="Arial" w:hAnsi="Arial" w:cs="Arial"/>
          <w:sz w:val="16"/>
          <w:szCs w:val="22"/>
        </w:rPr>
      </w:pPr>
    </w:p>
    <w:p w14:paraId="1AB1ACB1" w14:textId="77777777" w:rsidR="007B11C6" w:rsidRDefault="00F97E35">
      <w:pPr>
        <w:spacing w:before="120" w:after="120" w:line="360" w:lineRule="auto"/>
      </w:pPr>
      <w:r>
        <w:rPr>
          <w:rFonts w:ascii="Arial" w:hAnsi="Arial" w:cs="Arial"/>
          <w:i/>
          <w:sz w:val="18"/>
          <w:szCs w:val="22"/>
        </w:rPr>
        <w:t>The role of the Office for Standards in Education, Children’s Services and Skills (Ofsted) and the Local Safeguarding Children Board</w:t>
      </w:r>
    </w:p>
    <w:p w14:paraId="1AB1ACB2" w14:textId="0CC97FBC" w:rsidR="007B11C6" w:rsidRDefault="00F97E35">
      <w:pPr>
        <w:numPr>
          <w:ilvl w:val="0"/>
          <w:numId w:val="4"/>
        </w:numPr>
        <w:spacing w:before="120" w:after="120" w:line="360" w:lineRule="auto"/>
      </w:pPr>
      <w:r>
        <w:rPr>
          <w:rFonts w:ascii="Arial" w:hAnsi="Arial" w:cs="Arial"/>
          <w:sz w:val="18"/>
          <w:szCs w:val="22"/>
        </w:rPr>
        <w:t>Parent</w:t>
      </w:r>
      <w:r>
        <w:rPr>
          <w:rFonts w:ascii="Arial" w:hAnsi="Arial" w:cs="Arial"/>
          <w:sz w:val="18"/>
          <w:szCs w:val="22"/>
        </w:rPr>
        <w:t xml:space="preserve">s may approach Ofsted directly at any stage of this </w:t>
      </w:r>
      <w:r w:rsidR="00E751F8">
        <w:rPr>
          <w:rFonts w:ascii="Arial" w:hAnsi="Arial" w:cs="Arial"/>
          <w:sz w:val="18"/>
          <w:szCs w:val="22"/>
        </w:rPr>
        <w:t>complaint’s</w:t>
      </w:r>
      <w:r>
        <w:rPr>
          <w:rFonts w:ascii="Arial" w:hAnsi="Arial" w:cs="Arial"/>
          <w:sz w:val="18"/>
          <w:szCs w:val="22"/>
        </w:rPr>
        <w:t xml:space="preserve"> procedure. In addition, where there seems to be a possible breach of the setting's registration requirements, it is essential to involve Ofsted as the registering and inspection body with a dut</w:t>
      </w:r>
      <w:r>
        <w:rPr>
          <w:rFonts w:ascii="Arial" w:hAnsi="Arial" w:cs="Arial"/>
          <w:sz w:val="18"/>
          <w:szCs w:val="22"/>
        </w:rPr>
        <w:t>y to ensure the Welfare Requirements of the Early Years Foundation Stage are adhered to.</w:t>
      </w:r>
    </w:p>
    <w:p w14:paraId="1AB1ACB3" w14:textId="77777777" w:rsidR="007B11C6" w:rsidRDefault="00F97E35">
      <w:pPr>
        <w:numPr>
          <w:ilvl w:val="0"/>
          <w:numId w:val="4"/>
        </w:numPr>
        <w:spacing w:before="120" w:after="120" w:line="360" w:lineRule="auto"/>
      </w:pPr>
      <w:r>
        <w:rPr>
          <w:rFonts w:ascii="Arial" w:hAnsi="Arial" w:cs="Arial"/>
          <w:sz w:val="18"/>
          <w:szCs w:val="22"/>
        </w:rPr>
        <w:lastRenderedPageBreak/>
        <w:t xml:space="preserve">The number to call Ofsted </w:t>
      </w:r>
      <w:proofErr w:type="gramStart"/>
      <w:r>
        <w:rPr>
          <w:rFonts w:ascii="Arial" w:hAnsi="Arial" w:cs="Arial"/>
          <w:sz w:val="18"/>
          <w:szCs w:val="22"/>
        </w:rPr>
        <w:t>with regard to</w:t>
      </w:r>
      <w:proofErr w:type="gramEnd"/>
      <w:r>
        <w:rPr>
          <w:rFonts w:ascii="Arial" w:hAnsi="Arial" w:cs="Arial"/>
          <w:sz w:val="18"/>
          <w:szCs w:val="22"/>
        </w:rPr>
        <w:t xml:space="preserve"> a complaint is:</w:t>
      </w:r>
    </w:p>
    <w:p w14:paraId="1AB1ACB4" w14:textId="77777777" w:rsidR="007B11C6" w:rsidRDefault="00F97E35">
      <w:pPr>
        <w:pBdr>
          <w:top w:val="none" w:sz="0" w:space="0" w:color="000000"/>
          <w:left w:val="none" w:sz="0" w:space="0" w:color="000000"/>
          <w:bottom w:val="single" w:sz="4" w:space="1" w:color="4F81BD"/>
          <w:right w:val="none" w:sz="0" w:space="0" w:color="000000"/>
        </w:pBdr>
        <w:tabs>
          <w:tab w:val="right" w:pos="9360"/>
        </w:tabs>
        <w:spacing w:before="120" w:after="120" w:line="360" w:lineRule="auto"/>
        <w:ind w:left="360"/>
      </w:pPr>
      <w:r>
        <w:rPr>
          <w:rFonts w:ascii="Arial" w:hAnsi="Arial" w:cs="Arial"/>
          <w:sz w:val="18"/>
          <w:szCs w:val="22"/>
        </w:rPr>
        <w:t>0300 1231231</w:t>
      </w:r>
      <w:r>
        <w:rPr>
          <w:rFonts w:ascii="Arial" w:hAnsi="Arial" w:cs="Arial"/>
          <w:sz w:val="18"/>
          <w:szCs w:val="22"/>
        </w:rPr>
        <w:tab/>
      </w:r>
    </w:p>
    <w:p w14:paraId="1AB1ACB5" w14:textId="77777777" w:rsidR="007B11C6" w:rsidRDefault="007B11C6">
      <w:pPr>
        <w:spacing w:line="360" w:lineRule="auto"/>
        <w:ind w:left="357"/>
        <w:rPr>
          <w:rFonts w:ascii="Arial" w:hAnsi="Arial" w:cs="Arial"/>
          <w:sz w:val="18"/>
          <w:szCs w:val="22"/>
        </w:rPr>
      </w:pPr>
    </w:p>
    <w:p w14:paraId="1AB1ACB6" w14:textId="77777777" w:rsidR="007B11C6" w:rsidRDefault="00F97E35">
      <w:pPr>
        <w:spacing w:line="360" w:lineRule="auto"/>
        <w:ind w:left="357"/>
      </w:pPr>
      <w:r>
        <w:rPr>
          <w:rFonts w:ascii="Arial" w:hAnsi="Arial" w:cs="Arial"/>
          <w:sz w:val="18"/>
          <w:szCs w:val="22"/>
        </w:rPr>
        <w:t>The National Business Unit</w:t>
      </w:r>
    </w:p>
    <w:p w14:paraId="1AB1ACB7" w14:textId="77777777" w:rsidR="007B11C6" w:rsidRDefault="00F97E35">
      <w:pPr>
        <w:spacing w:line="360" w:lineRule="auto"/>
        <w:ind w:left="357"/>
      </w:pPr>
      <w:r>
        <w:rPr>
          <w:rFonts w:ascii="Arial" w:hAnsi="Arial" w:cs="Arial"/>
          <w:sz w:val="18"/>
          <w:szCs w:val="22"/>
        </w:rPr>
        <w:t>Ofsted</w:t>
      </w:r>
    </w:p>
    <w:p w14:paraId="1AB1ACB8" w14:textId="77777777" w:rsidR="007B11C6" w:rsidRDefault="00F97E35">
      <w:pPr>
        <w:spacing w:line="360" w:lineRule="auto"/>
        <w:ind w:left="357"/>
      </w:pPr>
      <w:r>
        <w:rPr>
          <w:rFonts w:ascii="Arial" w:hAnsi="Arial" w:cs="Arial"/>
          <w:sz w:val="18"/>
          <w:szCs w:val="22"/>
        </w:rPr>
        <w:t>Piccadilly Gate</w:t>
      </w:r>
    </w:p>
    <w:p w14:paraId="1AB1ACB9" w14:textId="77777777" w:rsidR="007B11C6" w:rsidRDefault="00F97E35">
      <w:pPr>
        <w:spacing w:line="360" w:lineRule="auto"/>
        <w:ind w:left="357"/>
      </w:pPr>
      <w:r>
        <w:rPr>
          <w:rFonts w:ascii="Arial" w:hAnsi="Arial" w:cs="Arial"/>
          <w:sz w:val="18"/>
          <w:szCs w:val="22"/>
        </w:rPr>
        <w:t>Store Street</w:t>
      </w:r>
    </w:p>
    <w:p w14:paraId="1AB1ACBA" w14:textId="77777777" w:rsidR="007B11C6" w:rsidRDefault="00F97E35">
      <w:pPr>
        <w:spacing w:line="360" w:lineRule="auto"/>
        <w:ind w:left="357"/>
      </w:pPr>
      <w:r>
        <w:rPr>
          <w:rFonts w:ascii="Arial" w:hAnsi="Arial" w:cs="Arial"/>
          <w:sz w:val="18"/>
          <w:szCs w:val="22"/>
        </w:rPr>
        <w:t>Manchester</w:t>
      </w:r>
    </w:p>
    <w:p w14:paraId="1AB1ACBB" w14:textId="77777777" w:rsidR="007B11C6" w:rsidRDefault="00F97E35">
      <w:pPr>
        <w:spacing w:line="360" w:lineRule="auto"/>
        <w:ind w:left="357"/>
      </w:pPr>
      <w:r>
        <w:rPr>
          <w:rFonts w:ascii="Arial" w:hAnsi="Arial" w:cs="Arial"/>
          <w:sz w:val="18"/>
          <w:szCs w:val="22"/>
        </w:rPr>
        <w:t>M1 2WD</w:t>
      </w:r>
    </w:p>
    <w:p w14:paraId="1AB1ACBC" w14:textId="77777777" w:rsidR="007B11C6" w:rsidRDefault="00F97E35">
      <w:pPr>
        <w:numPr>
          <w:ilvl w:val="0"/>
          <w:numId w:val="5"/>
        </w:numPr>
        <w:spacing w:before="120" w:after="120" w:line="360" w:lineRule="auto"/>
      </w:pPr>
      <w:r>
        <w:rPr>
          <w:rFonts w:ascii="Arial" w:hAnsi="Arial" w:cs="Arial"/>
          <w:sz w:val="18"/>
          <w:szCs w:val="22"/>
        </w:rPr>
        <w:t xml:space="preserve">These details </w:t>
      </w:r>
      <w:r>
        <w:rPr>
          <w:rFonts w:ascii="Arial" w:hAnsi="Arial" w:cs="Arial"/>
          <w:sz w:val="18"/>
          <w:szCs w:val="22"/>
        </w:rPr>
        <w:t>are displayed on our setting's notice board.</w:t>
      </w:r>
    </w:p>
    <w:p w14:paraId="1AB1ACBD" w14:textId="77777777" w:rsidR="007B11C6" w:rsidRDefault="00F97E35">
      <w:pPr>
        <w:numPr>
          <w:ilvl w:val="0"/>
          <w:numId w:val="5"/>
        </w:numPr>
        <w:spacing w:before="120" w:after="120" w:line="360" w:lineRule="auto"/>
      </w:pPr>
      <w:r>
        <w:rPr>
          <w:rFonts w:ascii="Arial" w:hAnsi="Arial" w:cs="Arial"/>
          <w:sz w:val="18"/>
          <w:szCs w:val="22"/>
        </w:rPr>
        <w:t>If a child appears to be at risk, our setting follows the procedures of the Local Safeguarding Children Board in our local authority.</w:t>
      </w:r>
    </w:p>
    <w:p w14:paraId="1AB1ACBE" w14:textId="3A495AB3" w:rsidR="007B11C6" w:rsidRDefault="00F97E35">
      <w:pPr>
        <w:numPr>
          <w:ilvl w:val="0"/>
          <w:numId w:val="5"/>
        </w:numPr>
        <w:spacing w:before="120" w:line="360" w:lineRule="auto"/>
      </w:pPr>
      <w:r>
        <w:rPr>
          <w:rFonts w:ascii="Arial" w:hAnsi="Arial" w:cs="Arial"/>
          <w:sz w:val="18"/>
          <w:szCs w:val="22"/>
        </w:rPr>
        <w:t xml:space="preserve">In these cases, both the parent and setting are </w:t>
      </w:r>
      <w:r w:rsidR="00FC68B5">
        <w:rPr>
          <w:rFonts w:ascii="Arial" w:hAnsi="Arial" w:cs="Arial"/>
          <w:sz w:val="18"/>
          <w:szCs w:val="22"/>
        </w:rPr>
        <w:t>informed,</w:t>
      </w:r>
      <w:r>
        <w:rPr>
          <w:rFonts w:ascii="Arial" w:hAnsi="Arial" w:cs="Arial"/>
          <w:sz w:val="18"/>
          <w:szCs w:val="22"/>
        </w:rPr>
        <w:t xml:space="preserve"> and the </w:t>
      </w:r>
      <w:r>
        <w:rPr>
          <w:rFonts w:ascii="Arial" w:hAnsi="Arial" w:cs="Arial"/>
          <w:sz w:val="18"/>
          <w:szCs w:val="22"/>
        </w:rPr>
        <w:t>setting leader works with Ofsted or the Local Safeguarding Children Board to ensure a proper investigation of the complaint, followed by appropriate action.</w:t>
      </w:r>
    </w:p>
    <w:p w14:paraId="1AB1ACBF" w14:textId="77777777" w:rsidR="007B11C6" w:rsidRDefault="007B11C6">
      <w:pPr>
        <w:spacing w:line="360" w:lineRule="auto"/>
        <w:rPr>
          <w:rFonts w:ascii="Arial" w:hAnsi="Arial" w:cs="Arial"/>
          <w:sz w:val="16"/>
          <w:szCs w:val="22"/>
        </w:rPr>
      </w:pPr>
    </w:p>
    <w:p w14:paraId="1AB1ACC0" w14:textId="77777777" w:rsidR="007B11C6" w:rsidRDefault="00F97E35">
      <w:pPr>
        <w:spacing w:before="120" w:after="120" w:line="360" w:lineRule="auto"/>
      </w:pPr>
      <w:r>
        <w:rPr>
          <w:rFonts w:ascii="Arial" w:hAnsi="Arial" w:cs="Arial"/>
          <w:i/>
          <w:sz w:val="18"/>
          <w:szCs w:val="22"/>
        </w:rPr>
        <w:t>Records</w:t>
      </w:r>
    </w:p>
    <w:p w14:paraId="1AB1ACC1" w14:textId="77777777" w:rsidR="007B11C6" w:rsidRDefault="00F97E35">
      <w:pPr>
        <w:numPr>
          <w:ilvl w:val="0"/>
          <w:numId w:val="1"/>
        </w:numPr>
        <w:spacing w:before="120" w:after="120" w:line="360" w:lineRule="auto"/>
      </w:pPr>
      <w:r>
        <w:rPr>
          <w:rFonts w:ascii="Arial" w:hAnsi="Arial" w:cs="Arial"/>
          <w:sz w:val="18"/>
          <w:szCs w:val="22"/>
        </w:rPr>
        <w:t>A record of complaints against our setting and/or the children and/or the adults working i</w:t>
      </w:r>
      <w:r>
        <w:rPr>
          <w:rFonts w:ascii="Arial" w:hAnsi="Arial" w:cs="Arial"/>
          <w:sz w:val="18"/>
          <w:szCs w:val="22"/>
        </w:rPr>
        <w:t>n our setting is kept, including the date, the circumstances of the complaint and how the complaint was managed.</w:t>
      </w:r>
    </w:p>
    <w:p w14:paraId="1AB1ACC2" w14:textId="77777777" w:rsidR="007B11C6" w:rsidRDefault="00F97E35">
      <w:pPr>
        <w:numPr>
          <w:ilvl w:val="0"/>
          <w:numId w:val="1"/>
        </w:numPr>
        <w:spacing w:before="120" w:line="360" w:lineRule="auto"/>
      </w:pPr>
      <w:r>
        <w:rPr>
          <w:rFonts w:ascii="Arial" w:hAnsi="Arial" w:cs="Arial"/>
          <w:sz w:val="18"/>
          <w:szCs w:val="22"/>
        </w:rPr>
        <w:t>The outcome of all complaints is recorded in the complaints file which is available for parents and Ofsted inspectors on request.</w:t>
      </w:r>
    </w:p>
    <w:p w14:paraId="1AB1ACC3" w14:textId="77777777" w:rsidR="007B11C6" w:rsidRDefault="007B11C6">
      <w:pPr>
        <w:spacing w:before="120" w:line="360" w:lineRule="auto"/>
        <w:ind w:left="360"/>
        <w:rPr>
          <w:rFonts w:ascii="Arial" w:hAnsi="Arial" w:cs="Arial"/>
          <w:sz w:val="18"/>
          <w:szCs w:val="22"/>
        </w:rPr>
      </w:pPr>
    </w:p>
    <w:tbl>
      <w:tblPr>
        <w:tblW w:w="5000" w:type="pct"/>
        <w:tblLayout w:type="fixed"/>
        <w:tblLook w:val="0000" w:firstRow="0" w:lastRow="0" w:firstColumn="0" w:lastColumn="0" w:noHBand="0" w:noVBand="0"/>
      </w:tblPr>
      <w:tblGrid>
        <w:gridCol w:w="4307"/>
        <w:gridCol w:w="3261"/>
        <w:gridCol w:w="1792"/>
      </w:tblGrid>
      <w:tr w:rsidR="007B11C6" w14:paraId="1AB1ACC7" w14:textId="77777777">
        <w:tc>
          <w:tcPr>
            <w:tcW w:w="4307" w:type="dxa"/>
            <w:shd w:val="clear" w:color="auto" w:fill="auto"/>
          </w:tcPr>
          <w:p w14:paraId="1AB1ACC4" w14:textId="77777777" w:rsidR="007B11C6" w:rsidRDefault="00F97E35">
            <w:pPr>
              <w:spacing w:line="360" w:lineRule="auto"/>
            </w:pPr>
            <w:r>
              <w:rPr>
                <w:rFonts w:ascii="Arial" w:hAnsi="Arial" w:cs="Arial"/>
                <w:sz w:val="18"/>
                <w:szCs w:val="22"/>
              </w:rPr>
              <w:t>Date</w:t>
            </w:r>
          </w:p>
        </w:tc>
        <w:tc>
          <w:tcPr>
            <w:tcW w:w="3261" w:type="dxa"/>
            <w:tcBorders>
              <w:top w:val="single" w:sz="4" w:space="0" w:color="4F81BD"/>
              <w:left w:val="none" w:sz="0" w:space="0" w:color="000000"/>
              <w:bottom w:val="single" w:sz="4" w:space="0" w:color="4F81BD"/>
            </w:tcBorders>
            <w:shd w:val="clear" w:color="auto" w:fill="auto"/>
          </w:tcPr>
          <w:p w14:paraId="1AB1ACC5" w14:textId="0549A4CC" w:rsidR="007B11C6" w:rsidRDefault="00F97E35">
            <w:pPr>
              <w:spacing w:line="360" w:lineRule="auto"/>
            </w:pPr>
            <w:r>
              <w:rPr>
                <w:rFonts w:ascii="Arial" w:eastAsia="Arial" w:hAnsi="Arial" w:cs="Arial"/>
                <w:sz w:val="20"/>
              </w:rPr>
              <w:t xml:space="preserve"> </w:t>
            </w:r>
            <w:r>
              <w:rPr>
                <w:rFonts w:ascii="Arial" w:hAnsi="Arial" w:cs="Arial"/>
                <w:sz w:val="20"/>
              </w:rPr>
              <w:t>August</w:t>
            </w:r>
            <w:r>
              <w:rPr>
                <w:rFonts w:ascii="Arial" w:hAnsi="Arial" w:cs="Arial"/>
                <w:sz w:val="20"/>
              </w:rPr>
              <w:t xml:space="preserve"> 20</w:t>
            </w:r>
            <w:r w:rsidR="00FC68B5">
              <w:rPr>
                <w:rFonts w:ascii="Arial" w:hAnsi="Arial" w:cs="Arial"/>
                <w:sz w:val="20"/>
              </w:rPr>
              <w:t>21</w:t>
            </w:r>
          </w:p>
        </w:tc>
        <w:tc>
          <w:tcPr>
            <w:tcW w:w="1792" w:type="dxa"/>
            <w:shd w:val="clear" w:color="auto" w:fill="auto"/>
          </w:tcPr>
          <w:p w14:paraId="1AB1ACC6" w14:textId="77777777" w:rsidR="007B11C6" w:rsidRDefault="00F97E35">
            <w:pPr>
              <w:spacing w:line="360" w:lineRule="auto"/>
            </w:pPr>
            <w:r>
              <w:rPr>
                <w:rFonts w:ascii="Arial" w:hAnsi="Arial" w:cs="Arial"/>
                <w:sz w:val="18"/>
                <w:szCs w:val="22"/>
              </w:rPr>
              <w:t>(date)</w:t>
            </w:r>
          </w:p>
        </w:tc>
      </w:tr>
      <w:tr w:rsidR="007B11C6" w14:paraId="1AB1ACCB" w14:textId="77777777">
        <w:tc>
          <w:tcPr>
            <w:tcW w:w="4307" w:type="dxa"/>
            <w:shd w:val="clear" w:color="auto" w:fill="auto"/>
          </w:tcPr>
          <w:p w14:paraId="1AB1ACC8" w14:textId="77777777" w:rsidR="007B11C6" w:rsidRDefault="00F97E35">
            <w:pPr>
              <w:spacing w:line="360" w:lineRule="auto"/>
            </w:pPr>
            <w:r>
              <w:rPr>
                <w:rFonts w:ascii="Arial" w:hAnsi="Arial" w:cs="Arial"/>
                <w:sz w:val="18"/>
                <w:szCs w:val="22"/>
              </w:rPr>
              <w:t>Date to be reviewed</w:t>
            </w:r>
          </w:p>
        </w:tc>
        <w:tc>
          <w:tcPr>
            <w:tcW w:w="3261" w:type="dxa"/>
            <w:tcBorders>
              <w:top w:val="single" w:sz="4" w:space="0" w:color="4F81BD"/>
              <w:left w:val="none" w:sz="0" w:space="0" w:color="000000"/>
              <w:bottom w:val="single" w:sz="4" w:space="0" w:color="4F81BD"/>
            </w:tcBorders>
            <w:shd w:val="clear" w:color="auto" w:fill="auto"/>
          </w:tcPr>
          <w:p w14:paraId="1AB1ACC9" w14:textId="69E12151" w:rsidR="007B11C6" w:rsidRDefault="00F97E35">
            <w:pPr>
              <w:spacing w:line="360" w:lineRule="auto"/>
            </w:pPr>
            <w:proofErr w:type="gramStart"/>
            <w:r>
              <w:rPr>
                <w:rFonts w:ascii="Arial" w:hAnsi="Arial" w:cs="Arial"/>
                <w:sz w:val="20"/>
              </w:rPr>
              <w:t>August  20</w:t>
            </w:r>
            <w:r w:rsidR="00FC68B5">
              <w:rPr>
                <w:rFonts w:ascii="Arial" w:hAnsi="Arial" w:cs="Arial"/>
                <w:sz w:val="20"/>
              </w:rPr>
              <w:t>22</w:t>
            </w:r>
            <w:proofErr w:type="gramEnd"/>
          </w:p>
        </w:tc>
        <w:tc>
          <w:tcPr>
            <w:tcW w:w="1792" w:type="dxa"/>
            <w:shd w:val="clear" w:color="auto" w:fill="auto"/>
          </w:tcPr>
          <w:p w14:paraId="1AB1ACCA" w14:textId="77777777" w:rsidR="007B11C6" w:rsidRDefault="00F97E35">
            <w:pPr>
              <w:spacing w:line="360" w:lineRule="auto"/>
            </w:pPr>
            <w:r>
              <w:rPr>
                <w:rFonts w:ascii="Arial" w:hAnsi="Arial" w:cs="Arial"/>
                <w:sz w:val="18"/>
                <w:szCs w:val="22"/>
              </w:rPr>
              <w:t>(date)</w:t>
            </w:r>
          </w:p>
        </w:tc>
      </w:tr>
    </w:tbl>
    <w:p w14:paraId="1AB1ACCC" w14:textId="77777777" w:rsidR="007B11C6" w:rsidRDefault="00F97E35">
      <w:pPr>
        <w:spacing w:after="120" w:line="360" w:lineRule="auto"/>
      </w:pPr>
      <w:r>
        <w:rPr>
          <w:rFonts w:ascii="Arial" w:eastAsia="Arial" w:hAnsi="Arial" w:cs="Arial"/>
          <w:sz w:val="18"/>
          <w:szCs w:val="18"/>
        </w:rPr>
        <w:t xml:space="preserve">    </w:t>
      </w:r>
    </w:p>
    <w:sectPr w:rsidR="007B11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ACCF" w14:textId="77777777" w:rsidR="007B11C6" w:rsidRDefault="00F97E35">
      <w:r>
        <w:separator/>
      </w:r>
    </w:p>
  </w:endnote>
  <w:endnote w:type="continuationSeparator" w:id="0">
    <w:p w14:paraId="1AB1ACD0" w14:textId="77777777" w:rsidR="007B11C6" w:rsidRDefault="00F9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98EF" w14:textId="77777777" w:rsidR="002D360E" w:rsidRDefault="002D3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9FAB" w14:textId="77777777" w:rsidR="002D360E" w:rsidRDefault="002D3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118049"/>
      <w:docPartObj>
        <w:docPartGallery w:val="Page Numbers (Bottom of Page)"/>
        <w:docPartUnique/>
      </w:docPartObj>
    </w:sdtPr>
    <w:sdtEndPr>
      <w:rPr>
        <w:noProof/>
      </w:rPr>
    </w:sdtEndPr>
    <w:sdtContent>
      <w:p w14:paraId="20F379BA" w14:textId="65900C5C" w:rsidR="00E908B2" w:rsidRDefault="00E908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B1104D" w14:textId="77777777" w:rsidR="002D360E" w:rsidRDefault="002D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ACCD" w14:textId="77777777" w:rsidR="007B11C6" w:rsidRDefault="00F97E35">
      <w:r>
        <w:separator/>
      </w:r>
    </w:p>
  </w:footnote>
  <w:footnote w:type="continuationSeparator" w:id="0">
    <w:p w14:paraId="1AB1ACCE" w14:textId="77777777" w:rsidR="007B11C6" w:rsidRDefault="00F9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7829" w14:textId="77777777" w:rsidR="002D360E" w:rsidRDefault="002D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ACD1" w14:textId="77777777" w:rsidR="007B11C6" w:rsidRDefault="007B1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9D3D" w14:textId="642E4958" w:rsidR="002D360E" w:rsidRDefault="002D360E" w:rsidP="002D360E">
    <w:pPr>
      <w:spacing w:before="120" w:after="120" w:line="360" w:lineRule="auto"/>
      <w:jc w:val="center"/>
      <w:rPr>
        <w:rFonts w:ascii="Arial" w:hAnsi="Arial" w:cs="Arial"/>
        <w:sz w:val="18"/>
        <w:szCs w:val="18"/>
      </w:rPr>
    </w:pPr>
    <w:r>
      <w:rPr>
        <w:rFonts w:ascii="Arial" w:hAnsi="Arial" w:cs="Arial"/>
        <w:b/>
        <w:noProof/>
        <w:sz w:val="18"/>
        <w:szCs w:val="18"/>
      </w:rPr>
      <w:drawing>
        <wp:inline distT="0" distB="0" distL="0" distR="0" wp14:anchorId="75CB5CF2" wp14:editId="319CB73C">
          <wp:extent cx="847725" cy="581025"/>
          <wp:effectExtent l="0" t="0" r="9525" b="9525"/>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r>
      <w:rPr>
        <w:rFonts w:ascii="Arial" w:hAnsi="Arial" w:cs="Arial"/>
        <w:b/>
        <w:bCs/>
        <w:sz w:val="18"/>
        <w:szCs w:val="18"/>
      </w:rPr>
      <w:tab/>
      <w:t>The Mary Platt Methodist Pre-School</w:t>
    </w:r>
  </w:p>
  <w:p w14:paraId="1AB1ACD2" w14:textId="77777777" w:rsidR="007B11C6" w:rsidRDefault="00F97E35">
    <w:pPr>
      <w:pBdr>
        <w:top w:val="single" w:sz="4" w:space="1" w:color="4F81BD"/>
        <w:left w:val="single" w:sz="4" w:space="4" w:color="4F81BD"/>
        <w:bottom w:val="single" w:sz="4" w:space="1" w:color="4F81BD"/>
        <w:right w:val="single" w:sz="4" w:space="4" w:color="4F81BD"/>
      </w:pBdr>
      <w:spacing w:before="120" w:after="120"/>
    </w:pPr>
    <w:r>
      <w:rPr>
        <w:rFonts w:ascii="Arial" w:hAnsi="Arial" w:cs="Arial"/>
        <w:b/>
        <w:color w:val="4F81BD"/>
        <w:sz w:val="20"/>
        <w:szCs w:val="22"/>
      </w:rPr>
      <w:t>The Safeguarding and Promoting Children’s Welfare Requirements: Child Protection</w:t>
    </w:r>
  </w:p>
  <w:p w14:paraId="1AB1ACD3" w14:textId="77777777" w:rsidR="007B11C6" w:rsidRDefault="00F97E35">
    <w:pPr>
      <w:pBdr>
        <w:top w:val="single" w:sz="4" w:space="1" w:color="4F81BD"/>
        <w:left w:val="single" w:sz="4" w:space="4" w:color="4F81BD"/>
        <w:bottom w:val="single" w:sz="4" w:space="1" w:color="4F81BD"/>
        <w:right w:val="single" w:sz="4" w:space="4" w:color="4F81BD"/>
      </w:pBdr>
      <w:spacing w:before="120" w:after="120"/>
    </w:pPr>
    <w:r>
      <w:rPr>
        <w:rFonts w:ascii="Arial" w:hAnsi="Arial" w:cs="Arial"/>
        <w:color w:val="4F81BD"/>
        <w:sz w:val="22"/>
        <w:szCs w:val="22"/>
      </w:rPr>
      <w:t>Providers must take all necessary steps to keep children safe and well</w:t>
    </w:r>
  </w:p>
  <w:p w14:paraId="1AB1ACD4" w14:textId="77777777" w:rsidR="007B11C6" w:rsidRDefault="007B11C6">
    <w:pPr>
      <w:pStyle w:val="Header"/>
      <w:rPr>
        <w:rFonts w:ascii="Arial" w:hAnsi="Arial" w:cs="Arial"/>
        <w:color w:val="4F81B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hint="default"/>
        <w:color w:val="4F81BD"/>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hint="default"/>
        <w:color w:val="4F81BD"/>
      </w:rPr>
    </w:lvl>
  </w:abstractNum>
  <w:abstractNum w:abstractNumId="2" w15:restartNumberingAfterBreak="0">
    <w:nsid w:val="00000003"/>
    <w:multiLevelType w:val="singleLevel"/>
    <w:tmpl w:val="00000003"/>
    <w:name w:val="WW8Num5"/>
    <w:lvl w:ilvl="0">
      <w:start w:val="1"/>
      <w:numFmt w:val="bullet"/>
      <w:lvlText w:val=""/>
      <w:lvlJc w:val="left"/>
      <w:pPr>
        <w:tabs>
          <w:tab w:val="num" w:pos="360"/>
        </w:tabs>
        <w:ind w:left="360" w:hanging="360"/>
      </w:pPr>
      <w:rPr>
        <w:rFonts w:ascii="Wingdings" w:hAnsi="Wingdings" w:cs="Wingdings" w:hint="default"/>
        <w:color w:val="4F81BD"/>
        <w:sz w:val="18"/>
        <w:szCs w:val="22"/>
      </w:rPr>
    </w:lvl>
  </w:abstractNum>
  <w:abstractNum w:abstractNumId="3" w15:restartNumberingAfterBreak="0">
    <w:nsid w:val="00000004"/>
    <w:multiLevelType w:val="singleLevel"/>
    <w:tmpl w:val="00000004"/>
    <w:name w:val="WW8Num9"/>
    <w:lvl w:ilvl="0">
      <w:start w:val="1"/>
      <w:numFmt w:val="bullet"/>
      <w:lvlText w:val=""/>
      <w:lvlJc w:val="left"/>
      <w:pPr>
        <w:tabs>
          <w:tab w:val="num" w:pos="360"/>
        </w:tabs>
        <w:ind w:left="360" w:hanging="360"/>
      </w:pPr>
      <w:rPr>
        <w:rFonts w:ascii="Wingdings" w:hAnsi="Wingdings" w:cs="Wingdings" w:hint="default"/>
        <w:color w:val="4F81BD"/>
      </w:rPr>
    </w:lvl>
  </w:abstractNum>
  <w:abstractNum w:abstractNumId="4" w15:restartNumberingAfterBreak="0">
    <w:nsid w:val="00000005"/>
    <w:multiLevelType w:val="singleLevel"/>
    <w:tmpl w:val="00000005"/>
    <w:name w:val="WW8Num17"/>
    <w:lvl w:ilvl="0">
      <w:start w:val="1"/>
      <w:numFmt w:val="bullet"/>
      <w:lvlText w:val=""/>
      <w:lvlJc w:val="left"/>
      <w:pPr>
        <w:tabs>
          <w:tab w:val="num" w:pos="360"/>
        </w:tabs>
        <w:ind w:left="360" w:hanging="360"/>
      </w:pPr>
      <w:rPr>
        <w:rFonts w:ascii="Wingdings" w:hAnsi="Wingdings" w:cs="Wingdings" w:hint="default"/>
        <w:color w:val="4F81BD"/>
      </w:rPr>
    </w:lvl>
  </w:abstractNum>
  <w:abstractNum w:abstractNumId="5" w15:restartNumberingAfterBreak="0">
    <w:nsid w:val="00000006"/>
    <w:multiLevelType w:val="singleLevel"/>
    <w:tmpl w:val="00000006"/>
    <w:name w:val="WW8Num18"/>
    <w:lvl w:ilvl="0">
      <w:start w:val="1"/>
      <w:numFmt w:val="bullet"/>
      <w:lvlText w:val=""/>
      <w:lvlJc w:val="left"/>
      <w:pPr>
        <w:tabs>
          <w:tab w:val="num" w:pos="360"/>
        </w:tabs>
        <w:ind w:left="360" w:hanging="360"/>
      </w:pPr>
      <w:rPr>
        <w:rFonts w:ascii="Wingdings" w:hAnsi="Wingdings" w:cs="Wingdings" w:hint="default"/>
        <w:color w:val="4F81BD"/>
        <w:sz w:val="18"/>
        <w:szCs w:val="22"/>
      </w:rPr>
    </w:lvl>
  </w:abstractNum>
  <w:abstractNum w:abstractNumId="6" w15:restartNumberingAfterBreak="0">
    <w:nsid w:val="00000007"/>
    <w:multiLevelType w:val="singleLevel"/>
    <w:tmpl w:val="00000007"/>
    <w:name w:val="WW8Num21"/>
    <w:lvl w:ilvl="0">
      <w:start w:val="1"/>
      <w:numFmt w:val="bullet"/>
      <w:lvlText w:val=""/>
      <w:lvlJc w:val="left"/>
      <w:pPr>
        <w:tabs>
          <w:tab w:val="num" w:pos="360"/>
        </w:tabs>
        <w:ind w:left="360" w:hanging="360"/>
      </w:pPr>
      <w:rPr>
        <w:rFonts w:ascii="Wingdings" w:hAnsi="Wingdings" w:cs="Wingdings" w:hint="default"/>
        <w:color w:val="4F81BD"/>
        <w:sz w:val="18"/>
        <w:szCs w:val="22"/>
      </w:rPr>
    </w:lvl>
  </w:abstractNum>
  <w:abstractNum w:abstractNumId="7" w15:restartNumberingAfterBreak="0">
    <w:nsid w:val="00000008"/>
    <w:multiLevelType w:val="singleLevel"/>
    <w:tmpl w:val="00000008"/>
    <w:name w:val="WW8Num22"/>
    <w:lvl w:ilvl="0">
      <w:start w:val="1"/>
      <w:numFmt w:val="bullet"/>
      <w:lvlText w:val=""/>
      <w:lvlJc w:val="left"/>
      <w:pPr>
        <w:tabs>
          <w:tab w:val="num" w:pos="360"/>
        </w:tabs>
        <w:ind w:left="360" w:hanging="360"/>
      </w:pPr>
      <w:rPr>
        <w:rFonts w:ascii="Wingdings" w:hAnsi="Wingdings" w:cs="Wingdings" w:hint="default"/>
        <w:color w:val="4F81BD"/>
        <w:sz w:val="18"/>
        <w:szCs w:val="22"/>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C6"/>
    <w:rsid w:val="002D360E"/>
    <w:rsid w:val="007B11C6"/>
    <w:rsid w:val="00E751F8"/>
    <w:rsid w:val="00E908B2"/>
    <w:rsid w:val="00F97E35"/>
    <w:rsid w:val="00FC68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B1AC82"/>
  <w15:chartTrackingRefBased/>
  <w15:docId w15:val="{643D941D-4D50-4267-B5AC-B07DBA3E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color w:val="4F81BD"/>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color w:val="4F81BD"/>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eastAsia="Times New Roman"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eastAsia="Times New Roman"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color w:val="4F81BD"/>
      <w:sz w:val="18"/>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Times New Roman"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4F81BD"/>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4F81BD"/>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color w:val="4F81BD"/>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4F81BD"/>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color w:val="4F81BD"/>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4F81BD"/>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4F81BD"/>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color w:val="4F81BD"/>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eastAsia="Times New Roman"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eastAsia="Times New Roman"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color w:val="4F81BD"/>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color w:val="4F81BD"/>
      <w:sz w:val="18"/>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eastAsia="Times New Roman"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4F81BD"/>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color w:val="4F81BD"/>
      <w:sz w:val="18"/>
      <w:szCs w:val="22"/>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4F81BD"/>
      <w:sz w:val="18"/>
      <w:szCs w:val="22"/>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eastAsia="Times New Roman"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DefaultParagraphFont1">
    <w:name w:val="Default Paragraph Font1"/>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FooterChar">
    <w:name w:val="Footer Char"/>
    <w:uiPriority w:val="99"/>
    <w:rPr>
      <w:rFonts w:ascii="Times New Roman" w:eastAsia="Times New Roman" w:hAnsi="Times New Roman" w:cs="Times New Roman"/>
      <w:sz w:val="24"/>
      <w:szCs w:val="24"/>
      <w:lang w:val="en-GB"/>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contextualSpacing/>
    </w:pPr>
  </w:style>
  <w:style w:type="paragraph" w:styleId="Header">
    <w:name w:val="header"/>
    <w:basedOn w:val="Normal"/>
  </w:style>
  <w:style w:type="paragraph" w:styleId="Footer">
    <w:name w:val="footer"/>
    <w:basedOn w:val="Normal"/>
    <w:uiPriority w:val="99"/>
  </w:style>
  <w:style w:type="paragraph" w:styleId="BalloonText">
    <w:name w:val="Balloon Text"/>
    <w:basedOn w:val="Normal"/>
    <w:rPr>
      <w:rFonts w:ascii="Tahoma" w:hAnsi="Tahoma" w:cs="Tahoma"/>
      <w:sz w:val="16"/>
      <w:szCs w:val="16"/>
    </w:rPr>
  </w:style>
  <w:style w:type="paragraph" w:styleId="Revision">
    <w:name w:val="Revision"/>
    <w:pPr>
      <w:suppressAutoHyphens/>
    </w:pPr>
    <w:rPr>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Software</cp:lastModifiedBy>
  <cp:revision>2</cp:revision>
  <cp:lastPrinted>2012-08-16T21:40:00Z</cp:lastPrinted>
  <dcterms:created xsi:type="dcterms:W3CDTF">2021-08-15T06:59:00Z</dcterms:created>
  <dcterms:modified xsi:type="dcterms:W3CDTF">2021-08-15T06:59:00Z</dcterms:modified>
</cp:coreProperties>
</file>